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9FD22" w14:textId="77777777" w:rsidR="00D06D39" w:rsidRDefault="00D06D39">
      <w:pPr>
        <w:pStyle w:val="Heading3"/>
        <w:rPr>
          <w:rFonts w:ascii="Arial" w:hAnsi="Arial"/>
        </w:rPr>
      </w:pPr>
      <w:r>
        <w:rPr>
          <w:rFonts w:ascii="Arial" w:hAnsi="Arial"/>
        </w:rPr>
        <w:t>Scott Williams</w:t>
      </w:r>
    </w:p>
    <w:p w14:paraId="2B80D247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12-23 Jackson Ave. </w:t>
      </w:r>
    </w:p>
    <w:p w14:paraId="080FA7DE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Long Island City NY  11101</w:t>
      </w:r>
    </w:p>
    <w:p w14:paraId="70CE764A" w14:textId="77777777" w:rsidR="004B7670" w:rsidRDefault="00D06D39" w:rsidP="004B7670">
      <w:pPr>
        <w:spacing w:line="260" w:lineRule="exact"/>
        <w:rPr>
          <w:rFonts w:ascii="Arial" w:hAnsi="Arial"/>
          <w:sz w:val="16"/>
        </w:rPr>
      </w:pPr>
      <w:r>
        <w:rPr>
          <w:rFonts w:ascii="Arial" w:hAnsi="Arial"/>
          <w:sz w:val="22"/>
        </w:rPr>
        <w:t>718  361-7745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16"/>
        </w:rPr>
        <w:t>(studio)</w:t>
      </w:r>
    </w:p>
    <w:p w14:paraId="47D9836E" w14:textId="6140F9CD" w:rsidR="00D06D39" w:rsidRPr="004B7670" w:rsidRDefault="004B7670" w:rsidP="004B7670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917  588-6496</w:t>
      </w:r>
      <w:r w:rsidR="00D06D39">
        <w:rPr>
          <w:rFonts w:ascii="Arial" w:hAnsi="Arial"/>
          <w:sz w:val="22"/>
        </w:rPr>
        <w:t xml:space="preserve"> </w:t>
      </w:r>
      <w:r w:rsidR="00D06D39">
        <w:rPr>
          <w:rFonts w:ascii="Arial" w:hAnsi="Arial"/>
          <w:sz w:val="16"/>
        </w:rPr>
        <w:t>(</w:t>
      </w:r>
      <w:r>
        <w:rPr>
          <w:rFonts w:ascii="Arial" w:hAnsi="Arial"/>
          <w:sz w:val="16"/>
        </w:rPr>
        <w:t>cell</w:t>
      </w:r>
      <w:r w:rsidR="00D06D39">
        <w:rPr>
          <w:rFonts w:ascii="Arial" w:hAnsi="Arial"/>
          <w:sz w:val="16"/>
        </w:rPr>
        <w:t>)</w:t>
      </w:r>
      <w:r w:rsidR="00D06D39">
        <w:rPr>
          <w:rFonts w:ascii="Arial" w:hAnsi="Arial"/>
          <w:sz w:val="22"/>
        </w:rPr>
        <w:t xml:space="preserve">   </w:t>
      </w:r>
      <w:r w:rsidR="00D06D39">
        <w:rPr>
          <w:rFonts w:ascii="Arial" w:hAnsi="Arial"/>
          <w:sz w:val="20"/>
        </w:rPr>
        <w:t>illswami@earthlink.net</w:t>
      </w:r>
    </w:p>
    <w:p w14:paraId="7E93DBCA" w14:textId="77777777" w:rsidR="00D06D39" w:rsidRDefault="00D06D39">
      <w:pPr>
        <w:spacing w:line="260" w:lineRule="exact"/>
        <w:rPr>
          <w:rFonts w:ascii="Arial" w:hAnsi="Arial"/>
          <w:sz w:val="22"/>
        </w:rPr>
      </w:pPr>
    </w:p>
    <w:p w14:paraId="0963C381" w14:textId="77777777" w:rsidR="00D06D39" w:rsidRDefault="00D06D39">
      <w:pPr>
        <w:tabs>
          <w:tab w:val="left" w:pos="2160"/>
        </w:tabs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Born:</w:t>
      </w:r>
      <w:r>
        <w:rPr>
          <w:rFonts w:ascii="Arial" w:hAnsi="Arial"/>
          <w:sz w:val="22"/>
        </w:rPr>
        <w:tab/>
        <w:t>Pasadena, CA</w:t>
      </w:r>
    </w:p>
    <w:p w14:paraId="3C5FC573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Education: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M.F.A. University of California at Davis,  Davis CA, 1984    </w:t>
      </w:r>
    </w:p>
    <w:p w14:paraId="41268E31" w14:textId="77777777" w:rsidR="00D06D39" w:rsidRDefault="00D06D39">
      <w:pPr>
        <w:spacing w:line="260" w:lineRule="exact"/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B.F.A  Cleveland Institute of Art,  Cleveland OH, 1982</w:t>
      </w:r>
      <w:r>
        <w:rPr>
          <w:rFonts w:ascii="Arial" w:hAnsi="Arial"/>
          <w:sz w:val="22"/>
        </w:rPr>
        <w:tab/>
      </w:r>
    </w:p>
    <w:p w14:paraId="7F29B73A" w14:textId="77777777" w:rsidR="00D06D39" w:rsidRDefault="00D06D39">
      <w:pPr>
        <w:pStyle w:val="Header"/>
        <w:tabs>
          <w:tab w:val="clear" w:pos="4320"/>
          <w:tab w:val="clear" w:pos="8640"/>
        </w:tabs>
        <w:spacing w:line="260" w:lineRule="exact"/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Yale Summer School of Music and Art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sz w:val="22"/>
        </w:rPr>
        <w:t xml:space="preserve">  Norfolk, CT, 1981     </w:t>
      </w:r>
    </w:p>
    <w:p w14:paraId="26513BA7" w14:textId="4F90B593" w:rsidR="00C91C7C" w:rsidRDefault="00D06D39">
      <w:pPr>
        <w:spacing w:line="26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Solo Exhibitions:</w:t>
      </w:r>
    </w:p>
    <w:p w14:paraId="7DBDE230" w14:textId="77777777" w:rsidR="00BB1DF9" w:rsidRDefault="00BB1DF9">
      <w:pPr>
        <w:spacing w:line="260" w:lineRule="exact"/>
        <w:rPr>
          <w:rFonts w:ascii="Arial" w:hAnsi="Arial"/>
          <w:b/>
          <w:sz w:val="22"/>
        </w:rPr>
      </w:pPr>
    </w:p>
    <w:p w14:paraId="4FDCDE2A" w14:textId="49C09FC3" w:rsidR="00BB1DF9" w:rsidRDefault="00BB1DF9">
      <w:pPr>
        <w:spacing w:line="260" w:lineRule="exact"/>
        <w:rPr>
          <w:rFonts w:ascii="Arial" w:hAnsi="Arial"/>
          <w:sz w:val="22"/>
        </w:rPr>
      </w:pPr>
      <w:r w:rsidRPr="00BB1DF9">
        <w:rPr>
          <w:rFonts w:ascii="Arial" w:hAnsi="Arial"/>
          <w:sz w:val="22"/>
        </w:rPr>
        <w:t>2018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RECENT PLACES, 490 Atlantic, Brooklyn, NY</w:t>
      </w:r>
    </w:p>
    <w:p w14:paraId="4595CE6E" w14:textId="77777777" w:rsidR="00BB1DF9" w:rsidRPr="00BB1DF9" w:rsidRDefault="00BB1DF9">
      <w:pPr>
        <w:spacing w:line="260" w:lineRule="exact"/>
        <w:rPr>
          <w:rFonts w:ascii="Arial" w:hAnsi="Arial"/>
          <w:sz w:val="22"/>
        </w:rPr>
      </w:pPr>
    </w:p>
    <w:p w14:paraId="08DAE055" w14:textId="00AA2B37" w:rsidR="00117205" w:rsidRDefault="00221B5C">
      <w:pPr>
        <w:spacing w:line="260" w:lineRule="exact"/>
        <w:rPr>
          <w:rFonts w:ascii="Arial" w:hAnsi="Arial"/>
          <w:sz w:val="22"/>
        </w:rPr>
      </w:pPr>
      <w:r w:rsidRPr="00221B5C">
        <w:rPr>
          <w:rFonts w:ascii="Arial" w:hAnsi="Arial"/>
          <w:sz w:val="22"/>
        </w:rPr>
        <w:t>2014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30C48">
        <w:rPr>
          <w:rFonts w:ascii="Arial" w:hAnsi="Arial"/>
          <w:sz w:val="22"/>
        </w:rPr>
        <w:t xml:space="preserve">CHANCE, </w:t>
      </w:r>
      <w:r>
        <w:rPr>
          <w:rFonts w:ascii="Arial" w:hAnsi="Arial"/>
          <w:sz w:val="22"/>
        </w:rPr>
        <w:t>S</w:t>
      </w:r>
      <w:r w:rsidR="00567C56">
        <w:rPr>
          <w:rFonts w:ascii="Arial" w:hAnsi="Arial"/>
          <w:sz w:val="22"/>
        </w:rPr>
        <w:t xml:space="preserve">ideshow Gallery, Williamsburg, </w:t>
      </w:r>
      <w:r>
        <w:rPr>
          <w:rFonts w:ascii="Arial" w:hAnsi="Arial"/>
          <w:sz w:val="22"/>
        </w:rPr>
        <w:t>NY</w:t>
      </w:r>
    </w:p>
    <w:p w14:paraId="1F1D317F" w14:textId="77777777" w:rsidR="00BB1DF9" w:rsidRPr="00221B5C" w:rsidRDefault="00BB1DF9">
      <w:pPr>
        <w:spacing w:line="260" w:lineRule="exact"/>
        <w:rPr>
          <w:rFonts w:ascii="Arial" w:hAnsi="Arial"/>
          <w:sz w:val="22"/>
        </w:rPr>
      </w:pPr>
    </w:p>
    <w:p w14:paraId="3E009F51" w14:textId="77777777" w:rsidR="00BB1DF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2006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PLACE AND TIME, Object /Image Gallery, Brooklyn, NY</w:t>
      </w:r>
    </w:p>
    <w:p w14:paraId="29F4538B" w14:textId="38ECB986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       </w:t>
      </w:r>
    </w:p>
    <w:p w14:paraId="1D35B56B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2004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Object/Image Gallery, Brooklyn, NY </w:t>
      </w:r>
    </w:p>
    <w:p w14:paraId="6C960E03" w14:textId="77777777" w:rsidR="00BB1DF9" w:rsidRDefault="00BB1DF9">
      <w:pPr>
        <w:spacing w:line="260" w:lineRule="exact"/>
        <w:rPr>
          <w:rFonts w:ascii="Arial" w:hAnsi="Arial"/>
          <w:sz w:val="22"/>
        </w:rPr>
      </w:pPr>
    </w:p>
    <w:p w14:paraId="307D8D02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2002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Horton Gallery, Emeryville, CA </w:t>
      </w:r>
    </w:p>
    <w:p w14:paraId="53A47C1B" w14:textId="77777777" w:rsidR="00BB1DF9" w:rsidRDefault="00BB1DF9">
      <w:pPr>
        <w:spacing w:line="260" w:lineRule="exact"/>
        <w:rPr>
          <w:rFonts w:ascii="Arial" w:hAnsi="Arial"/>
          <w:sz w:val="22"/>
        </w:rPr>
      </w:pPr>
    </w:p>
    <w:p w14:paraId="5B9755F9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‘CATSKILLS 2000’ Chamot Gallery, Jersey City, NJ </w:t>
      </w:r>
    </w:p>
    <w:p w14:paraId="6839EAC1" w14:textId="77777777" w:rsidR="00BB1DF9" w:rsidRDefault="00BB1DF9">
      <w:pPr>
        <w:spacing w:line="260" w:lineRule="exact"/>
        <w:rPr>
          <w:rFonts w:ascii="Arial" w:hAnsi="Arial"/>
          <w:sz w:val="22"/>
        </w:rPr>
      </w:pPr>
    </w:p>
    <w:p w14:paraId="39B3386C" w14:textId="77777777" w:rsidR="00BB1DF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1999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Horton Gallery, Emeryville CA</w:t>
      </w:r>
    </w:p>
    <w:p w14:paraId="57CA1FE6" w14:textId="2B8866FF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0036B0B9" w14:textId="7D634A55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1998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17205">
        <w:rPr>
          <w:rFonts w:ascii="Arial" w:hAnsi="Arial"/>
          <w:sz w:val="22"/>
        </w:rPr>
        <w:t xml:space="preserve">Yeh Art Gallery, </w:t>
      </w:r>
      <w:r>
        <w:rPr>
          <w:rFonts w:ascii="Arial" w:hAnsi="Arial"/>
          <w:sz w:val="22"/>
        </w:rPr>
        <w:t>St. John’s University, Jamaica, NY</w:t>
      </w:r>
    </w:p>
    <w:p w14:paraId="2AE3FD5C" w14:textId="77777777" w:rsidR="00BB1DF9" w:rsidRDefault="00BB1DF9">
      <w:pPr>
        <w:spacing w:line="260" w:lineRule="exact"/>
        <w:rPr>
          <w:rFonts w:ascii="Arial" w:hAnsi="Arial"/>
          <w:sz w:val="22"/>
        </w:rPr>
      </w:pPr>
    </w:p>
    <w:p w14:paraId="4D26477A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1991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Franklin Gallery, </w:t>
      </w:r>
      <w:bookmarkStart w:id="0" w:name="OLE_LINK1"/>
      <w:r>
        <w:rPr>
          <w:rFonts w:ascii="Arial" w:hAnsi="Arial"/>
          <w:sz w:val="22"/>
        </w:rPr>
        <w:t>Philadelphia</w:t>
      </w:r>
      <w:bookmarkEnd w:id="0"/>
      <w:r>
        <w:rPr>
          <w:rFonts w:ascii="Arial" w:hAnsi="Arial"/>
          <w:sz w:val="22"/>
        </w:rPr>
        <w:t>, PA</w:t>
      </w:r>
    </w:p>
    <w:p w14:paraId="5090FBD9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B71EFC8" w14:textId="66B5914E" w:rsidR="004E1212" w:rsidRDefault="00D06D39">
      <w:pPr>
        <w:spacing w:line="26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Selected</w:t>
      </w:r>
      <w:r w:rsidR="004C0EDA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Group Exhibitions:</w:t>
      </w:r>
    </w:p>
    <w:p w14:paraId="789B5048" w14:textId="77777777" w:rsidR="00BB1DF9" w:rsidRDefault="00BB1DF9">
      <w:pPr>
        <w:spacing w:line="260" w:lineRule="exact"/>
        <w:rPr>
          <w:rFonts w:ascii="Arial" w:hAnsi="Arial"/>
          <w:b/>
          <w:sz w:val="22"/>
        </w:rPr>
      </w:pPr>
    </w:p>
    <w:p w14:paraId="7963DC4E" w14:textId="070789CF" w:rsidR="00BB1DF9" w:rsidRPr="00BB1DF9" w:rsidRDefault="00BB1DF9">
      <w:pPr>
        <w:spacing w:line="260" w:lineRule="exact"/>
        <w:rPr>
          <w:rFonts w:ascii="Arial" w:hAnsi="Arial"/>
          <w:sz w:val="22"/>
        </w:rPr>
      </w:pPr>
      <w:r w:rsidRPr="00BB1DF9">
        <w:rPr>
          <w:rFonts w:ascii="Arial" w:hAnsi="Arial"/>
          <w:sz w:val="22"/>
        </w:rPr>
        <w:t>2018</w:t>
      </w:r>
      <w:r w:rsidRPr="00BB1DF9">
        <w:rPr>
          <w:rFonts w:ascii="Arial" w:hAnsi="Arial"/>
          <w:sz w:val="22"/>
        </w:rPr>
        <w:tab/>
      </w:r>
      <w:r w:rsidRPr="00BB1DF9">
        <w:rPr>
          <w:rFonts w:ascii="Arial" w:hAnsi="Arial"/>
          <w:sz w:val="22"/>
        </w:rPr>
        <w:tab/>
      </w:r>
      <w:r w:rsidRPr="00BB1DF9">
        <w:rPr>
          <w:rFonts w:ascii="Arial" w:hAnsi="Arial"/>
          <w:sz w:val="22"/>
        </w:rPr>
        <w:tab/>
        <w:t>SRO Gallery, Brooklyn, NY</w:t>
      </w:r>
    </w:p>
    <w:p w14:paraId="5E944CC1" w14:textId="77777777" w:rsidR="004C0EDA" w:rsidRDefault="004C0EDA">
      <w:pPr>
        <w:spacing w:line="260" w:lineRule="exact"/>
        <w:rPr>
          <w:rFonts w:ascii="Arial" w:hAnsi="Arial"/>
          <w:b/>
          <w:sz w:val="22"/>
        </w:rPr>
      </w:pPr>
    </w:p>
    <w:p w14:paraId="6D606C04" w14:textId="473E8C36" w:rsidR="004B7670" w:rsidRDefault="004C0EDA">
      <w:pPr>
        <w:spacing w:line="260" w:lineRule="exact"/>
        <w:rPr>
          <w:rFonts w:ascii="Arial" w:hAnsi="Arial"/>
          <w:sz w:val="22"/>
        </w:rPr>
      </w:pPr>
      <w:r w:rsidRPr="004C0EDA">
        <w:rPr>
          <w:rFonts w:ascii="Arial" w:hAnsi="Arial"/>
          <w:sz w:val="22"/>
        </w:rPr>
        <w:t>2017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75C2A">
        <w:rPr>
          <w:rFonts w:ascii="Arial" w:hAnsi="Arial"/>
          <w:sz w:val="22"/>
        </w:rPr>
        <w:t>490 Gallery, Brooklyn</w:t>
      </w:r>
      <w:r w:rsidR="00BB1DF9">
        <w:rPr>
          <w:rFonts w:ascii="Arial" w:hAnsi="Arial"/>
          <w:sz w:val="22"/>
        </w:rPr>
        <w:t>,</w:t>
      </w:r>
      <w:r w:rsidR="00875C2A">
        <w:rPr>
          <w:rFonts w:ascii="Arial" w:hAnsi="Arial"/>
          <w:sz w:val="22"/>
        </w:rPr>
        <w:t xml:space="preserve"> NY</w:t>
      </w:r>
    </w:p>
    <w:p w14:paraId="12D4DB71" w14:textId="2FCE0D8F" w:rsidR="00875C2A" w:rsidRDefault="00875C2A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Valentine, Ridgewood, NY</w:t>
      </w:r>
    </w:p>
    <w:p w14:paraId="077B7928" w14:textId="77777777" w:rsidR="00BB1DF9" w:rsidRPr="004C0EDA" w:rsidRDefault="00BB1DF9">
      <w:pPr>
        <w:spacing w:line="260" w:lineRule="exact"/>
        <w:rPr>
          <w:rFonts w:ascii="Arial" w:hAnsi="Arial"/>
          <w:sz w:val="22"/>
        </w:rPr>
      </w:pPr>
    </w:p>
    <w:p w14:paraId="73CD2355" w14:textId="0A8D4DC3" w:rsidR="00742B91" w:rsidRDefault="004B7670">
      <w:pPr>
        <w:spacing w:line="260" w:lineRule="exact"/>
        <w:rPr>
          <w:rFonts w:ascii="Arial" w:hAnsi="Arial"/>
          <w:sz w:val="22"/>
        </w:rPr>
      </w:pPr>
      <w:r w:rsidRPr="004B7670">
        <w:rPr>
          <w:rFonts w:ascii="Arial" w:hAnsi="Arial"/>
          <w:sz w:val="22"/>
        </w:rPr>
        <w:t>2016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INSIDE/ OUT, Art 101, Brooklyn, NY</w:t>
      </w:r>
    </w:p>
    <w:p w14:paraId="69ECF6B2" w14:textId="42C10818" w:rsidR="004B7670" w:rsidRDefault="004B7670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SMALL WORKS, Mishkin Gallery, Baruch College, NY, NY</w:t>
      </w:r>
    </w:p>
    <w:p w14:paraId="14BC21D7" w14:textId="106AEBF5" w:rsidR="004B7670" w:rsidRDefault="004B7670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INTO THE RABBIT HOLE, Sideshow Gallery, Brooklyn, NY</w:t>
      </w:r>
    </w:p>
    <w:p w14:paraId="26E3B8FE" w14:textId="77777777" w:rsidR="00BB1DF9" w:rsidRPr="004B7670" w:rsidRDefault="00BB1DF9">
      <w:pPr>
        <w:spacing w:line="260" w:lineRule="exact"/>
        <w:rPr>
          <w:rFonts w:ascii="Arial" w:hAnsi="Arial"/>
          <w:sz w:val="22"/>
        </w:rPr>
      </w:pPr>
    </w:p>
    <w:p w14:paraId="251967A9" w14:textId="268969BC" w:rsidR="00530C48" w:rsidRDefault="00742B91">
      <w:pPr>
        <w:spacing w:line="260" w:lineRule="exact"/>
        <w:rPr>
          <w:rFonts w:ascii="Arial" w:hAnsi="Arial"/>
          <w:sz w:val="22"/>
        </w:rPr>
      </w:pPr>
      <w:r w:rsidRPr="00742B91">
        <w:rPr>
          <w:rFonts w:ascii="Arial" w:hAnsi="Arial"/>
          <w:sz w:val="22"/>
        </w:rPr>
        <w:t>2015</w:t>
      </w:r>
      <w:r w:rsidRPr="00742B91">
        <w:rPr>
          <w:rFonts w:ascii="Arial" w:hAnsi="Arial"/>
          <w:sz w:val="22"/>
        </w:rPr>
        <w:tab/>
      </w:r>
      <w:r w:rsidRPr="00742B91">
        <w:rPr>
          <w:rFonts w:ascii="Arial" w:hAnsi="Arial"/>
          <w:sz w:val="22"/>
        </w:rPr>
        <w:tab/>
      </w:r>
      <w:r w:rsidRPr="00742B91">
        <w:rPr>
          <w:rFonts w:ascii="Arial" w:hAnsi="Arial"/>
          <w:sz w:val="22"/>
        </w:rPr>
        <w:tab/>
      </w:r>
      <w:r w:rsidR="00530C48">
        <w:rPr>
          <w:rFonts w:ascii="Arial" w:hAnsi="Arial"/>
          <w:sz w:val="22"/>
        </w:rPr>
        <w:t>SMALL WORKS, Mishkin Gallery, Baruch College, NY, NY</w:t>
      </w:r>
    </w:p>
    <w:p w14:paraId="576A8C5E" w14:textId="5C09B9B4" w:rsidR="00530C48" w:rsidRDefault="00530C48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SIDESHOW NATION III, Sideshow Gallery, Brooklyn, NY</w:t>
      </w:r>
    </w:p>
    <w:p w14:paraId="2F058965" w14:textId="3761CD94" w:rsidR="00742B91" w:rsidRDefault="00530C48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42B91" w:rsidRPr="00742B91">
        <w:rPr>
          <w:rFonts w:ascii="Arial" w:hAnsi="Arial"/>
          <w:sz w:val="22"/>
        </w:rPr>
        <w:t>ALL/TOGETHER/DIFFERENT</w:t>
      </w:r>
      <w:r w:rsidR="00742B91">
        <w:rPr>
          <w:rFonts w:ascii="Arial" w:hAnsi="Arial"/>
          <w:sz w:val="22"/>
        </w:rPr>
        <w:t>, the Educational Alliance, NY, NY</w:t>
      </w:r>
    </w:p>
    <w:p w14:paraId="093CAA5D" w14:textId="77777777" w:rsidR="00BB1DF9" w:rsidRPr="00742B91" w:rsidRDefault="00BB1DF9">
      <w:pPr>
        <w:spacing w:line="260" w:lineRule="exact"/>
        <w:rPr>
          <w:rFonts w:ascii="Arial" w:hAnsi="Arial"/>
          <w:sz w:val="22"/>
        </w:rPr>
      </w:pPr>
    </w:p>
    <w:p w14:paraId="4CAD12AF" w14:textId="2191DCB7" w:rsidR="00742B91" w:rsidRPr="00742B91" w:rsidRDefault="00742B91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2014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'CITY AS SUBJECT', Westbeth Gallery, New York, NY</w:t>
      </w:r>
    </w:p>
    <w:p w14:paraId="1BA01066" w14:textId="77777777" w:rsidR="00742B91" w:rsidRDefault="004E1212">
      <w:pPr>
        <w:spacing w:line="260" w:lineRule="exac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4E1212">
        <w:rPr>
          <w:rFonts w:ascii="Arial" w:hAnsi="Arial"/>
          <w:sz w:val="22"/>
        </w:rPr>
        <w:t>SIDESHOW NATION II</w:t>
      </w:r>
      <w:r>
        <w:rPr>
          <w:rFonts w:ascii="Arial" w:hAnsi="Arial"/>
          <w:b/>
          <w:sz w:val="22"/>
        </w:rPr>
        <w:t xml:space="preserve">, </w:t>
      </w:r>
      <w:r w:rsidRPr="00D06D39">
        <w:rPr>
          <w:rFonts w:ascii="Arial" w:hAnsi="Arial"/>
          <w:color w:val="000000"/>
          <w:sz w:val="22"/>
          <w:szCs w:val="22"/>
        </w:rPr>
        <w:t>Sideshow Gallery, Williamsburg, NY</w:t>
      </w:r>
    </w:p>
    <w:p w14:paraId="77606D33" w14:textId="77777777" w:rsidR="00BB1DF9" w:rsidRDefault="00742B91">
      <w:pPr>
        <w:spacing w:line="260" w:lineRule="exac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Pratt Instutute Shaffler Gallery, Brooklyn, NY</w:t>
      </w:r>
    </w:p>
    <w:p w14:paraId="4251B827" w14:textId="494A3F4E" w:rsidR="00D06D39" w:rsidRDefault="00567C56">
      <w:pPr>
        <w:spacing w:line="26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1DE8A2C3" w14:textId="1B7D1A77" w:rsidR="00567C56" w:rsidRDefault="00D06D39" w:rsidP="00D06D39">
      <w:pPr>
        <w:rPr>
          <w:rFonts w:ascii="Arial" w:hAnsi="Arial"/>
          <w:color w:val="000000"/>
          <w:sz w:val="22"/>
          <w:szCs w:val="22"/>
        </w:rPr>
      </w:pPr>
      <w:r w:rsidRPr="00D06D39">
        <w:rPr>
          <w:rFonts w:ascii="Arial" w:hAnsi="Arial"/>
          <w:color w:val="000000"/>
          <w:sz w:val="22"/>
          <w:szCs w:val="22"/>
        </w:rPr>
        <w:lastRenderedPageBreak/>
        <w:t>2013</w:t>
      </w:r>
      <w:r w:rsidRPr="00D06D39">
        <w:rPr>
          <w:rFonts w:ascii="Arial" w:hAnsi="Arial"/>
          <w:color w:val="000000"/>
          <w:sz w:val="22"/>
          <w:szCs w:val="22"/>
        </w:rPr>
        <w:tab/>
      </w:r>
      <w:r w:rsidRPr="00D06D39">
        <w:rPr>
          <w:rFonts w:ascii="Arial" w:hAnsi="Arial"/>
          <w:color w:val="000000"/>
          <w:sz w:val="22"/>
          <w:szCs w:val="22"/>
        </w:rPr>
        <w:tab/>
        <w:t xml:space="preserve">       </w:t>
      </w:r>
      <w:r>
        <w:rPr>
          <w:rFonts w:ascii="Arial" w:hAnsi="Arial"/>
          <w:color w:val="000000"/>
          <w:sz w:val="22"/>
          <w:szCs w:val="22"/>
        </w:rPr>
        <w:tab/>
      </w:r>
      <w:r w:rsidR="00EE451B">
        <w:rPr>
          <w:rFonts w:ascii="Arial" w:hAnsi="Arial"/>
          <w:color w:val="000000"/>
          <w:sz w:val="22"/>
          <w:szCs w:val="22"/>
        </w:rPr>
        <w:t>Guild on Greene</w:t>
      </w:r>
      <w:r w:rsidR="002E10C5">
        <w:rPr>
          <w:rFonts w:ascii="Arial" w:hAnsi="Arial"/>
          <w:color w:val="000000"/>
          <w:sz w:val="22"/>
          <w:szCs w:val="22"/>
        </w:rPr>
        <w:t>, Brooklyn , NY</w:t>
      </w:r>
    </w:p>
    <w:p w14:paraId="5412776D" w14:textId="00B8E0B2" w:rsidR="00D06D39" w:rsidRPr="00D06D39" w:rsidRDefault="00D06D39" w:rsidP="00567C56">
      <w:pPr>
        <w:ind w:left="1440" w:firstLine="720"/>
        <w:rPr>
          <w:rFonts w:ascii="Arial" w:hAnsi="Arial"/>
          <w:color w:val="000000"/>
          <w:sz w:val="22"/>
          <w:szCs w:val="22"/>
        </w:rPr>
      </w:pPr>
      <w:r w:rsidRPr="00D06D39">
        <w:rPr>
          <w:rFonts w:ascii="Arial" w:hAnsi="Arial"/>
          <w:color w:val="000000"/>
          <w:sz w:val="22"/>
          <w:szCs w:val="22"/>
        </w:rPr>
        <w:t>ROOMS, Gitler and _____,  New York, NY</w:t>
      </w:r>
    </w:p>
    <w:p w14:paraId="406B5DE4" w14:textId="77777777" w:rsidR="00BB1DF9" w:rsidRDefault="00D06D39" w:rsidP="00D06D39">
      <w:pPr>
        <w:rPr>
          <w:rFonts w:ascii="Arial" w:hAnsi="Arial"/>
          <w:color w:val="000000"/>
          <w:sz w:val="22"/>
          <w:szCs w:val="22"/>
        </w:rPr>
      </w:pPr>
      <w:r w:rsidRPr="00D06D39">
        <w:rPr>
          <w:rFonts w:ascii="Arial" w:hAnsi="Arial"/>
          <w:color w:val="000000"/>
          <w:sz w:val="22"/>
          <w:szCs w:val="22"/>
        </w:rPr>
        <w:tab/>
      </w:r>
      <w:r w:rsidRPr="00D06D39">
        <w:rPr>
          <w:rFonts w:ascii="Arial" w:hAnsi="Arial"/>
          <w:color w:val="000000"/>
          <w:sz w:val="22"/>
          <w:szCs w:val="22"/>
        </w:rPr>
        <w:tab/>
        <w:t xml:space="preserve">       </w:t>
      </w:r>
      <w:r>
        <w:rPr>
          <w:rFonts w:ascii="Arial" w:hAnsi="Arial"/>
          <w:color w:val="000000"/>
          <w:sz w:val="22"/>
          <w:szCs w:val="22"/>
        </w:rPr>
        <w:tab/>
      </w:r>
      <w:r w:rsidRPr="00D06D39">
        <w:rPr>
          <w:rFonts w:ascii="Arial" w:hAnsi="Arial"/>
          <w:color w:val="000000"/>
          <w:sz w:val="22"/>
          <w:szCs w:val="22"/>
        </w:rPr>
        <w:t>SIDESHOW NATION, Sideshow Gallery, Williamsburg, NY</w:t>
      </w:r>
      <w:r w:rsidRPr="00D06D39">
        <w:rPr>
          <w:rFonts w:ascii="Arial" w:hAnsi="Arial"/>
          <w:color w:val="000000"/>
          <w:sz w:val="22"/>
          <w:szCs w:val="22"/>
        </w:rPr>
        <w:tab/>
      </w:r>
    </w:p>
    <w:p w14:paraId="7A06C7F0" w14:textId="71FDC366" w:rsidR="004B7670" w:rsidRDefault="00D06D39" w:rsidP="00D06D39">
      <w:pPr>
        <w:rPr>
          <w:rFonts w:ascii="Arial" w:hAnsi="Arial"/>
          <w:color w:val="000000"/>
          <w:sz w:val="22"/>
          <w:szCs w:val="22"/>
        </w:rPr>
      </w:pPr>
      <w:r w:rsidRPr="00D06D39">
        <w:rPr>
          <w:rFonts w:ascii="Arial" w:hAnsi="Arial"/>
          <w:color w:val="000000"/>
          <w:sz w:val="22"/>
          <w:szCs w:val="22"/>
        </w:rPr>
        <w:tab/>
        <w:t xml:space="preserve"> </w:t>
      </w:r>
    </w:p>
    <w:p w14:paraId="358DCD90" w14:textId="713147C8" w:rsidR="00D06D39" w:rsidRDefault="00D06D39" w:rsidP="00D06D39">
      <w:pPr>
        <w:rPr>
          <w:rFonts w:ascii="Arial" w:hAnsi="Arial"/>
          <w:color w:val="000000"/>
          <w:sz w:val="22"/>
          <w:szCs w:val="22"/>
        </w:rPr>
      </w:pPr>
      <w:r w:rsidRPr="00D06D39">
        <w:rPr>
          <w:rFonts w:ascii="Arial" w:hAnsi="Arial"/>
          <w:color w:val="000000"/>
          <w:sz w:val="22"/>
          <w:szCs w:val="22"/>
        </w:rPr>
        <w:t>2012</w:t>
      </w:r>
      <w:r w:rsidRPr="00D06D39">
        <w:rPr>
          <w:rFonts w:ascii="Arial" w:hAnsi="Arial"/>
          <w:color w:val="000000"/>
          <w:sz w:val="22"/>
          <w:szCs w:val="22"/>
        </w:rPr>
        <w:tab/>
      </w:r>
      <w:r w:rsidRPr="00D06D39">
        <w:rPr>
          <w:rFonts w:ascii="Arial" w:hAnsi="Arial"/>
          <w:color w:val="000000"/>
          <w:sz w:val="22"/>
          <w:szCs w:val="22"/>
        </w:rPr>
        <w:tab/>
        <w:t xml:space="preserve">      </w:t>
      </w:r>
      <w:r>
        <w:rPr>
          <w:rFonts w:ascii="Arial" w:hAnsi="Arial"/>
          <w:color w:val="000000"/>
          <w:sz w:val="22"/>
          <w:szCs w:val="22"/>
        </w:rPr>
        <w:t xml:space="preserve">    </w:t>
      </w:r>
      <w:r w:rsidRPr="00D06D39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ab/>
      </w:r>
      <w:r w:rsidRPr="00D06D39">
        <w:rPr>
          <w:rFonts w:ascii="Arial" w:hAnsi="Arial"/>
          <w:color w:val="000000"/>
          <w:sz w:val="22"/>
          <w:szCs w:val="22"/>
        </w:rPr>
        <w:t>MIC CHECK, Sideshow Gallery, Williamsburg, NY</w:t>
      </w:r>
    </w:p>
    <w:p w14:paraId="2F3E1C83" w14:textId="77777777" w:rsidR="00BB1DF9" w:rsidRPr="00D06D39" w:rsidRDefault="00BB1DF9" w:rsidP="00D06D39">
      <w:pPr>
        <w:rPr>
          <w:rFonts w:ascii="Arial" w:hAnsi="Arial"/>
          <w:color w:val="000000"/>
          <w:sz w:val="22"/>
          <w:szCs w:val="22"/>
        </w:rPr>
      </w:pPr>
    </w:p>
    <w:p w14:paraId="1C13CB5B" w14:textId="77777777" w:rsidR="00D06D39" w:rsidRPr="00D06D39" w:rsidRDefault="00D06D39" w:rsidP="00D06D39">
      <w:pPr>
        <w:rPr>
          <w:rFonts w:ascii="Arial" w:hAnsi="Arial"/>
          <w:color w:val="000000"/>
          <w:sz w:val="22"/>
          <w:szCs w:val="22"/>
        </w:rPr>
      </w:pPr>
      <w:r w:rsidRPr="00D06D39">
        <w:rPr>
          <w:rFonts w:ascii="Arial" w:hAnsi="Arial"/>
          <w:color w:val="000000"/>
          <w:sz w:val="22"/>
          <w:szCs w:val="22"/>
        </w:rPr>
        <w:t>2011</w:t>
      </w:r>
      <w:r w:rsidRPr="00D06D39">
        <w:rPr>
          <w:rFonts w:ascii="Arial" w:hAnsi="Arial"/>
          <w:color w:val="000000"/>
          <w:sz w:val="22"/>
          <w:szCs w:val="22"/>
        </w:rPr>
        <w:tab/>
      </w:r>
      <w:r w:rsidRPr="00D06D39">
        <w:rPr>
          <w:rFonts w:ascii="Arial" w:hAnsi="Arial"/>
          <w:color w:val="000000"/>
          <w:sz w:val="22"/>
          <w:szCs w:val="22"/>
        </w:rPr>
        <w:tab/>
        <w:t xml:space="preserve">       </w:t>
      </w:r>
      <w:r>
        <w:rPr>
          <w:rFonts w:ascii="Arial" w:hAnsi="Arial"/>
          <w:color w:val="000000"/>
          <w:sz w:val="22"/>
          <w:szCs w:val="22"/>
        </w:rPr>
        <w:t xml:space="preserve">    </w:t>
      </w:r>
      <w:r>
        <w:rPr>
          <w:rFonts w:ascii="Arial" w:hAnsi="Arial"/>
          <w:color w:val="000000"/>
          <w:sz w:val="22"/>
          <w:szCs w:val="22"/>
        </w:rPr>
        <w:tab/>
      </w:r>
      <w:r w:rsidRPr="00D06D39">
        <w:rPr>
          <w:rFonts w:ascii="Arial" w:hAnsi="Arial"/>
          <w:color w:val="000000"/>
          <w:sz w:val="22"/>
          <w:szCs w:val="22"/>
        </w:rPr>
        <w:t>EMBODIED LIGHT, the Educational Alliance, New York, NY</w:t>
      </w:r>
    </w:p>
    <w:p w14:paraId="3E6D24D2" w14:textId="77777777" w:rsidR="00D06D39" w:rsidRDefault="00D06D39" w:rsidP="00D06D39">
      <w:pPr>
        <w:ind w:left="720" w:firstLine="720"/>
        <w:rPr>
          <w:rFonts w:ascii="Arial" w:hAnsi="Arial"/>
          <w:color w:val="000000"/>
          <w:sz w:val="22"/>
          <w:szCs w:val="22"/>
        </w:rPr>
      </w:pPr>
      <w:r w:rsidRPr="00D06D39">
        <w:rPr>
          <w:rFonts w:ascii="Arial" w:hAnsi="Arial"/>
          <w:color w:val="000000"/>
          <w:sz w:val="22"/>
          <w:szCs w:val="22"/>
        </w:rPr>
        <w:t xml:space="preserve">       </w:t>
      </w:r>
      <w:r>
        <w:rPr>
          <w:rFonts w:ascii="Arial" w:hAnsi="Arial"/>
          <w:color w:val="000000"/>
          <w:sz w:val="22"/>
          <w:szCs w:val="22"/>
        </w:rPr>
        <w:t xml:space="preserve">    </w:t>
      </w:r>
      <w:r>
        <w:rPr>
          <w:rFonts w:ascii="Arial" w:hAnsi="Arial"/>
          <w:color w:val="000000"/>
          <w:sz w:val="22"/>
          <w:szCs w:val="22"/>
        </w:rPr>
        <w:tab/>
      </w:r>
      <w:r w:rsidRPr="00D06D39">
        <w:rPr>
          <w:rFonts w:ascii="Arial" w:hAnsi="Arial"/>
          <w:color w:val="000000"/>
          <w:sz w:val="22"/>
          <w:szCs w:val="22"/>
        </w:rPr>
        <w:t>IT”S ALL GOOD, Sideshow Gallery, Williamsburg, NY</w:t>
      </w:r>
    </w:p>
    <w:p w14:paraId="7CD89C30" w14:textId="77777777" w:rsidR="00BB1DF9" w:rsidRPr="00D06D39" w:rsidRDefault="00BB1DF9" w:rsidP="00D06D39">
      <w:pPr>
        <w:ind w:left="720" w:firstLine="720"/>
        <w:rPr>
          <w:rFonts w:ascii="Arial" w:hAnsi="Arial"/>
          <w:color w:val="000000"/>
          <w:sz w:val="22"/>
          <w:szCs w:val="22"/>
        </w:rPr>
      </w:pPr>
    </w:p>
    <w:p w14:paraId="7C2A600E" w14:textId="77777777" w:rsidR="00D06D39" w:rsidRDefault="00D06D39" w:rsidP="00D06D39">
      <w:pPr>
        <w:rPr>
          <w:rFonts w:ascii="Arial" w:hAnsi="Arial"/>
          <w:color w:val="000000"/>
          <w:sz w:val="22"/>
          <w:szCs w:val="22"/>
        </w:rPr>
      </w:pPr>
      <w:r w:rsidRPr="00D06D39">
        <w:rPr>
          <w:rFonts w:ascii="Arial" w:hAnsi="Arial"/>
          <w:color w:val="000000"/>
          <w:sz w:val="22"/>
          <w:szCs w:val="22"/>
        </w:rPr>
        <w:t>2010</w:t>
      </w:r>
      <w:r w:rsidRPr="00D06D39">
        <w:rPr>
          <w:rFonts w:ascii="Arial" w:hAnsi="Arial"/>
          <w:color w:val="000000"/>
          <w:sz w:val="22"/>
          <w:szCs w:val="22"/>
        </w:rPr>
        <w:tab/>
      </w:r>
      <w:r w:rsidRPr="00D06D39">
        <w:rPr>
          <w:rFonts w:ascii="Arial" w:hAnsi="Arial"/>
          <w:color w:val="000000"/>
          <w:sz w:val="22"/>
          <w:szCs w:val="22"/>
        </w:rPr>
        <w:tab/>
        <w:t xml:space="preserve">       </w:t>
      </w:r>
      <w:r>
        <w:rPr>
          <w:rFonts w:ascii="Arial" w:hAnsi="Arial"/>
          <w:color w:val="000000"/>
          <w:sz w:val="22"/>
          <w:szCs w:val="22"/>
        </w:rPr>
        <w:tab/>
      </w:r>
      <w:r w:rsidRPr="00D06D39">
        <w:rPr>
          <w:rFonts w:ascii="Arial" w:hAnsi="Arial"/>
          <w:color w:val="000000"/>
          <w:sz w:val="22"/>
          <w:szCs w:val="22"/>
        </w:rPr>
        <w:t>YOU AND ME AND EVERYONE ELSE, Pierogi, Williamsburg, NY</w:t>
      </w:r>
    </w:p>
    <w:p w14:paraId="1CECCC09" w14:textId="77777777" w:rsidR="00BB1DF9" w:rsidRPr="00D06D39" w:rsidRDefault="00BB1DF9" w:rsidP="00D06D39">
      <w:pPr>
        <w:rPr>
          <w:rFonts w:ascii="Arial" w:hAnsi="Arial"/>
          <w:color w:val="000000"/>
          <w:sz w:val="22"/>
          <w:szCs w:val="22"/>
        </w:rPr>
      </w:pPr>
    </w:p>
    <w:p w14:paraId="00B3FC24" w14:textId="77777777" w:rsidR="00D06D39" w:rsidRPr="00D06D39" w:rsidRDefault="00D06D39" w:rsidP="00D06D39">
      <w:pPr>
        <w:rPr>
          <w:rFonts w:ascii="Arial" w:hAnsi="Arial"/>
          <w:color w:val="000000"/>
          <w:sz w:val="22"/>
          <w:szCs w:val="22"/>
        </w:rPr>
      </w:pPr>
      <w:r w:rsidRPr="00D06D39">
        <w:rPr>
          <w:rFonts w:ascii="Arial" w:hAnsi="Arial"/>
          <w:color w:val="000000"/>
          <w:sz w:val="22"/>
          <w:szCs w:val="22"/>
        </w:rPr>
        <w:t xml:space="preserve">2009                      </w:t>
      </w:r>
      <w:r>
        <w:rPr>
          <w:rFonts w:ascii="Arial" w:hAnsi="Arial"/>
          <w:color w:val="000000"/>
          <w:sz w:val="22"/>
          <w:szCs w:val="22"/>
        </w:rPr>
        <w:tab/>
      </w:r>
      <w:r w:rsidRPr="00D06D39">
        <w:rPr>
          <w:rFonts w:ascii="Arial" w:hAnsi="Arial"/>
          <w:color w:val="000000"/>
          <w:sz w:val="22"/>
          <w:szCs w:val="22"/>
        </w:rPr>
        <w:t>Pratt Institute Schafler Gallery, Brooklyn, NY</w:t>
      </w:r>
    </w:p>
    <w:p w14:paraId="13DC98B8" w14:textId="77777777" w:rsidR="00D06D39" w:rsidRDefault="00D06D39" w:rsidP="00D06D39">
      <w:pPr>
        <w:rPr>
          <w:rFonts w:ascii="Arial" w:hAnsi="Arial"/>
          <w:color w:val="000000"/>
          <w:sz w:val="22"/>
          <w:szCs w:val="22"/>
        </w:rPr>
      </w:pPr>
      <w:r w:rsidRPr="00D06D39">
        <w:rPr>
          <w:rFonts w:ascii="Arial" w:hAnsi="Arial"/>
          <w:color w:val="000000"/>
          <w:sz w:val="22"/>
          <w:szCs w:val="22"/>
        </w:rPr>
        <w:t xml:space="preserve">                              </w:t>
      </w:r>
      <w:r>
        <w:rPr>
          <w:rFonts w:ascii="Arial" w:hAnsi="Arial"/>
          <w:color w:val="000000"/>
          <w:sz w:val="22"/>
          <w:szCs w:val="22"/>
        </w:rPr>
        <w:tab/>
      </w:r>
      <w:r w:rsidRPr="00D06D39">
        <w:rPr>
          <w:rFonts w:ascii="Arial" w:hAnsi="Arial"/>
          <w:color w:val="000000"/>
          <w:sz w:val="22"/>
          <w:szCs w:val="22"/>
        </w:rPr>
        <w:t>Chamot Gallery, Jersey City, NJ</w:t>
      </w:r>
    </w:p>
    <w:p w14:paraId="435C2CA4" w14:textId="77777777" w:rsidR="00BB1DF9" w:rsidRPr="00D06D39" w:rsidRDefault="00BB1DF9" w:rsidP="00D06D39">
      <w:pPr>
        <w:rPr>
          <w:rFonts w:ascii="Arial" w:hAnsi="Arial"/>
          <w:color w:val="000000"/>
          <w:sz w:val="22"/>
          <w:szCs w:val="22"/>
        </w:rPr>
      </w:pPr>
    </w:p>
    <w:p w14:paraId="10DB81B2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2007</w:t>
      </w:r>
      <w:r>
        <w:rPr>
          <w:rFonts w:ascii="Arial" w:hAnsi="Arial"/>
          <w:sz w:val="22"/>
        </w:rPr>
        <w:tab/>
        <w:t xml:space="preserve">                        Object/Image Gallery, Brooklyn NY</w:t>
      </w:r>
    </w:p>
    <w:p w14:paraId="500B4724" w14:textId="77777777" w:rsidR="00D06D39" w:rsidRDefault="00D06D39">
      <w:pPr>
        <w:spacing w:line="260" w:lineRule="exact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Pratt University Gallery, Brooklyn NY</w:t>
      </w:r>
    </w:p>
    <w:p w14:paraId="42297255" w14:textId="77777777" w:rsidR="00BB1DF9" w:rsidRDefault="00BB1DF9">
      <w:pPr>
        <w:spacing w:line="260" w:lineRule="exact"/>
        <w:ind w:left="360"/>
        <w:rPr>
          <w:rFonts w:ascii="Arial" w:hAnsi="Arial"/>
          <w:sz w:val="22"/>
        </w:rPr>
      </w:pPr>
    </w:p>
    <w:p w14:paraId="5BB51E7C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2006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‘SNOWSCAPES’ Enderlin Gallery, Roxbury , NY</w:t>
      </w:r>
    </w:p>
    <w:p w14:paraId="4B141027" w14:textId="77777777" w:rsidR="00BB1DF9" w:rsidRDefault="00BB1DF9">
      <w:pPr>
        <w:spacing w:line="260" w:lineRule="exact"/>
        <w:rPr>
          <w:rFonts w:ascii="Arial" w:hAnsi="Arial"/>
          <w:sz w:val="22"/>
        </w:rPr>
      </w:pPr>
    </w:p>
    <w:p w14:paraId="4E5F5A81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2005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‘</w:t>
      </w:r>
      <w:r>
        <w:rPr>
          <w:rFonts w:ascii="Arial" w:hAnsi="Arial"/>
          <w:sz w:val="22"/>
        </w:rPr>
        <w:t>IMAGES OF BROOKLYN’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Object/Image Gallery, Brooklyn, NY</w:t>
      </w:r>
    </w:p>
    <w:p w14:paraId="3B1FF070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Enderlin Gallery, Roxbury , NY</w:t>
      </w:r>
    </w:p>
    <w:p w14:paraId="5BBC89E0" w14:textId="77777777" w:rsidR="00BB1DF9" w:rsidRDefault="00BB1DF9">
      <w:pPr>
        <w:spacing w:line="260" w:lineRule="exact"/>
        <w:rPr>
          <w:rFonts w:ascii="Arial" w:hAnsi="Arial"/>
          <w:sz w:val="22"/>
        </w:rPr>
      </w:pPr>
    </w:p>
    <w:p w14:paraId="5357CFE7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2004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Blink Gallery, Andes, NY </w:t>
      </w:r>
    </w:p>
    <w:p w14:paraId="6B022AD1" w14:textId="77777777" w:rsidR="00BB1DF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New York Law School, New York, NY</w:t>
      </w:r>
    </w:p>
    <w:p w14:paraId="6ACFBB3D" w14:textId="4D3188F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14:paraId="3E4F09B2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Pratt University Gallery, Brooklyn NY </w:t>
      </w:r>
    </w:p>
    <w:p w14:paraId="13F22977" w14:textId="77777777" w:rsidR="004B7670" w:rsidRDefault="004B7670" w:rsidP="00742B91">
      <w:pPr>
        <w:spacing w:line="260" w:lineRule="exact"/>
        <w:rPr>
          <w:rFonts w:ascii="Arial" w:hAnsi="Arial"/>
          <w:sz w:val="22"/>
        </w:rPr>
      </w:pPr>
    </w:p>
    <w:p w14:paraId="18CF7956" w14:textId="77777777" w:rsidR="00530C48" w:rsidRDefault="00530C48" w:rsidP="00530C48">
      <w:pPr>
        <w:spacing w:line="260" w:lineRule="exact"/>
        <w:rPr>
          <w:rFonts w:ascii="Arial" w:hAnsi="Arial"/>
          <w:sz w:val="22"/>
        </w:rPr>
      </w:pPr>
    </w:p>
    <w:p w14:paraId="00603B15" w14:textId="77777777" w:rsidR="00BB1DF9" w:rsidRDefault="00875C2A" w:rsidP="00530C48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2001-2003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Object/Image Gallery, Brooklyn, NY</w:t>
      </w:r>
    </w:p>
    <w:p w14:paraId="56921CF2" w14:textId="06C755D2" w:rsidR="00875C2A" w:rsidRDefault="00875C2A" w:rsidP="00530C48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2004639D" w14:textId="77777777" w:rsidR="00530C48" w:rsidRDefault="00530C48" w:rsidP="00530C48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2002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Grace Gallery, Brooklyn NY</w:t>
      </w:r>
    </w:p>
    <w:p w14:paraId="28340DD1" w14:textId="77777777" w:rsidR="00BB1DF9" w:rsidRDefault="00BB1DF9" w:rsidP="00530C48">
      <w:pPr>
        <w:spacing w:line="260" w:lineRule="exact"/>
        <w:rPr>
          <w:rFonts w:ascii="Arial" w:hAnsi="Arial"/>
          <w:sz w:val="22"/>
        </w:rPr>
      </w:pPr>
    </w:p>
    <w:p w14:paraId="636E4810" w14:textId="77777777" w:rsidR="00530C48" w:rsidRDefault="00530C48" w:rsidP="00530C48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St. John’s University, Jamaica, NY</w:t>
      </w:r>
    </w:p>
    <w:p w14:paraId="7002D970" w14:textId="77777777" w:rsidR="00BB1DF9" w:rsidRDefault="00BB1DF9" w:rsidP="00530C48">
      <w:pPr>
        <w:spacing w:line="260" w:lineRule="exact"/>
        <w:rPr>
          <w:rFonts w:ascii="Arial" w:hAnsi="Arial"/>
          <w:sz w:val="22"/>
        </w:rPr>
      </w:pPr>
    </w:p>
    <w:p w14:paraId="515F622B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1995, 93, 90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First Street Gallery, New York, NY</w:t>
      </w:r>
    </w:p>
    <w:p w14:paraId="385C9C6E" w14:textId="77777777" w:rsidR="00BB1DF9" w:rsidRDefault="00BB1DF9">
      <w:pPr>
        <w:spacing w:line="260" w:lineRule="exact"/>
        <w:rPr>
          <w:rFonts w:ascii="Arial" w:hAnsi="Arial"/>
          <w:sz w:val="22"/>
        </w:rPr>
      </w:pPr>
    </w:p>
    <w:p w14:paraId="5345F9B1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1990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Galveston Arts Center, Galveston, TX </w:t>
      </w:r>
    </w:p>
    <w:p w14:paraId="3E88CE9F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Graham Horstman Gallery, Denton, TX </w:t>
      </w:r>
    </w:p>
    <w:p w14:paraId="0C03CB54" w14:textId="4B158084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Creative Artists Network, Philadelphia, PA </w:t>
      </w:r>
    </w:p>
    <w:p w14:paraId="53E9F80F" w14:textId="77777777" w:rsidR="00BB1DF9" w:rsidRDefault="00BB1DF9">
      <w:pPr>
        <w:spacing w:line="260" w:lineRule="exact"/>
        <w:rPr>
          <w:rFonts w:ascii="Arial" w:hAnsi="Arial"/>
          <w:sz w:val="22"/>
        </w:rPr>
      </w:pPr>
    </w:p>
    <w:p w14:paraId="089C010D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1989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Gross McLeaf Gallery, Philadelphia,  PA </w:t>
      </w:r>
    </w:p>
    <w:p w14:paraId="51DE37F5" w14:textId="77777777" w:rsidR="00BB1DF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First Pennsylvania Bank, Philadelphia, PA </w:t>
      </w:r>
    </w:p>
    <w:p w14:paraId="63E117A7" w14:textId="55158A0B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14:paraId="4D5549E5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1988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Viridian Gallery, New York, NY </w:t>
      </w:r>
    </w:p>
    <w:p w14:paraId="365DB23F" w14:textId="77777777" w:rsidR="00BB1DF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Cheltenham Arts Center, Cheltenham, PA</w:t>
      </w:r>
    </w:p>
    <w:p w14:paraId="5C00A311" w14:textId="438BE41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sz w:val="22"/>
        </w:rPr>
        <w:tab/>
      </w:r>
    </w:p>
    <w:p w14:paraId="1F7CAAF4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1986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Amos Eno Gallery, New York, NY</w:t>
      </w:r>
      <w:r>
        <w:rPr>
          <w:rFonts w:ascii="Arial" w:hAnsi="Arial"/>
          <w:sz w:val="22"/>
        </w:rPr>
        <w:tab/>
      </w:r>
    </w:p>
    <w:p w14:paraId="68BA31F3" w14:textId="77777777" w:rsidR="00BB1DF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1985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North Point Gallery, San Francisco, CA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Pence Gallery, Davis, CA</w:t>
      </w:r>
    </w:p>
    <w:p w14:paraId="0CB71C13" w14:textId="4A1B312F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2458B1D0" w14:textId="77777777" w:rsidR="00BB1DF9" w:rsidRDefault="00BB1DF9" w:rsidP="00BB1DF9">
      <w:pPr>
        <w:spacing w:line="26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Selected Group Exhibitions:</w:t>
      </w:r>
    </w:p>
    <w:p w14:paraId="79AA3626" w14:textId="77777777" w:rsidR="00BB1DF9" w:rsidRDefault="00BB1DF9" w:rsidP="00BB1DF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(continued)</w:t>
      </w:r>
    </w:p>
    <w:p w14:paraId="11EC5BD9" w14:textId="77777777" w:rsidR="00BB1DF9" w:rsidRDefault="00BB1DF9" w:rsidP="00BB1DF9">
      <w:pPr>
        <w:spacing w:line="260" w:lineRule="exact"/>
        <w:rPr>
          <w:rFonts w:ascii="Arial" w:hAnsi="Arial"/>
          <w:sz w:val="22"/>
        </w:rPr>
      </w:pPr>
    </w:p>
    <w:p w14:paraId="103AC639" w14:textId="77777777" w:rsidR="00BB1DF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1982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Bellflower Gallery, Cleve, OH   Two Person Show</w:t>
      </w:r>
    </w:p>
    <w:p w14:paraId="67BCB8AD" w14:textId="39D32CA2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</w:p>
    <w:p w14:paraId="4E05B264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1976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Westwood Art Center, Los Angeles, CA </w:t>
      </w:r>
    </w:p>
    <w:p w14:paraId="4B999599" w14:textId="77777777" w:rsidR="00D06D39" w:rsidRDefault="00D06D39">
      <w:pPr>
        <w:spacing w:line="260" w:lineRule="exact"/>
        <w:rPr>
          <w:rFonts w:ascii="Arial" w:hAnsi="Arial"/>
          <w:sz w:val="22"/>
        </w:rPr>
      </w:pPr>
    </w:p>
    <w:p w14:paraId="4E6FC247" w14:textId="53AAA797" w:rsidR="00D11682" w:rsidRPr="00742B91" w:rsidRDefault="00742B91" w:rsidP="002140C0">
      <w:pPr>
        <w:spacing w:line="26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Teaching </w:t>
      </w:r>
      <w:r w:rsidR="002140C0">
        <w:rPr>
          <w:rFonts w:ascii="Arial" w:hAnsi="Arial"/>
          <w:b/>
          <w:sz w:val="22"/>
        </w:rPr>
        <w:t>Experience:</w:t>
      </w:r>
      <w:r w:rsidR="00D06D39">
        <w:rPr>
          <w:rFonts w:ascii="Arial" w:hAnsi="Arial"/>
          <w:sz w:val="22"/>
        </w:rPr>
        <w:tab/>
      </w:r>
    </w:p>
    <w:p w14:paraId="1300EE6F" w14:textId="142C942B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5C7DA57" w14:textId="337A8E11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2003 – present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Adjunct Ass</w:t>
      </w:r>
      <w:r w:rsidR="000B4755">
        <w:rPr>
          <w:rFonts w:ascii="Arial" w:hAnsi="Arial"/>
          <w:sz w:val="22"/>
        </w:rPr>
        <w:t>ociate</w:t>
      </w:r>
      <w:r w:rsidR="00D11682">
        <w:rPr>
          <w:rFonts w:ascii="Arial" w:hAnsi="Arial"/>
          <w:sz w:val="22"/>
        </w:rPr>
        <w:t xml:space="preserve"> Professor</w:t>
      </w:r>
    </w:p>
    <w:p w14:paraId="7F0FF00D" w14:textId="77777777" w:rsidR="00D06D39" w:rsidRDefault="00D06D39">
      <w:pPr>
        <w:spacing w:line="260" w:lineRule="exact"/>
        <w:ind w:left="1440" w:firstLine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Pratt Institute</w:t>
      </w:r>
      <w:r>
        <w:rPr>
          <w:rFonts w:ascii="Arial" w:hAnsi="Arial"/>
          <w:sz w:val="22"/>
        </w:rPr>
        <w:t>, Brooklyn, New York</w:t>
      </w:r>
    </w:p>
    <w:p w14:paraId="6F194B87" w14:textId="77777777" w:rsidR="00D06D39" w:rsidRDefault="00D06D39" w:rsidP="00D06D39">
      <w:pPr>
        <w:spacing w:line="260" w:lineRule="exact"/>
        <w:rPr>
          <w:rFonts w:ascii="Arial" w:hAnsi="Arial"/>
          <w:sz w:val="22"/>
        </w:rPr>
      </w:pPr>
    </w:p>
    <w:p w14:paraId="45C6D10C" w14:textId="7FA8F112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2000 – present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Adjunct </w:t>
      </w:r>
      <w:r w:rsidR="000B4755">
        <w:rPr>
          <w:rFonts w:ascii="Arial" w:hAnsi="Arial"/>
          <w:sz w:val="22"/>
        </w:rPr>
        <w:t xml:space="preserve">Assistant </w:t>
      </w:r>
      <w:bookmarkStart w:id="1" w:name="_GoBack"/>
      <w:bookmarkEnd w:id="1"/>
      <w:r>
        <w:rPr>
          <w:rFonts w:ascii="Arial" w:hAnsi="Arial"/>
          <w:sz w:val="22"/>
        </w:rPr>
        <w:t>Professor</w:t>
      </w:r>
    </w:p>
    <w:p w14:paraId="774E90CC" w14:textId="77777777" w:rsidR="00D06D39" w:rsidRDefault="00D06D39">
      <w:pPr>
        <w:spacing w:line="260" w:lineRule="exact"/>
        <w:ind w:left="21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New York City College of Technology, City University of New York</w:t>
      </w:r>
      <w:r>
        <w:rPr>
          <w:rFonts w:ascii="Arial" w:hAnsi="Arial"/>
          <w:sz w:val="22"/>
        </w:rPr>
        <w:t>, Brooklyn, New York</w:t>
      </w:r>
    </w:p>
    <w:p w14:paraId="538470C5" w14:textId="77777777" w:rsidR="00742B91" w:rsidRDefault="00742B91">
      <w:pPr>
        <w:spacing w:line="260" w:lineRule="exact"/>
        <w:ind w:left="1440" w:firstLine="720"/>
        <w:rPr>
          <w:rFonts w:ascii="Arial" w:hAnsi="Arial"/>
          <w:sz w:val="22"/>
        </w:rPr>
      </w:pPr>
    </w:p>
    <w:p w14:paraId="2BD6EB02" w14:textId="13104EB6" w:rsidR="00742B91" w:rsidRDefault="00742B91" w:rsidP="00742B91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2009 –2013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Adjunct Professor</w:t>
      </w:r>
    </w:p>
    <w:p w14:paraId="6F027B86" w14:textId="77777777" w:rsidR="00742B91" w:rsidRDefault="00742B91" w:rsidP="00742B91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D06D39">
        <w:rPr>
          <w:rFonts w:ascii="Arial" w:hAnsi="Arial"/>
          <w:b/>
          <w:sz w:val="22"/>
        </w:rPr>
        <w:t>Brooklyn College</w:t>
      </w:r>
      <w:r>
        <w:rPr>
          <w:rFonts w:ascii="Arial" w:hAnsi="Arial"/>
          <w:sz w:val="22"/>
        </w:rPr>
        <w:t>, Brooklyn , New York</w:t>
      </w:r>
    </w:p>
    <w:p w14:paraId="22242443" w14:textId="5E09B551" w:rsidR="00742B91" w:rsidRDefault="00742B91" w:rsidP="000B4755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2418205" w14:textId="77777777" w:rsidR="00D06D39" w:rsidRDefault="00D06D39">
      <w:pPr>
        <w:spacing w:line="260" w:lineRule="exact"/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5625E5F0" w14:textId="77777777" w:rsidR="00D06D39" w:rsidRDefault="00D06D39">
      <w:pPr>
        <w:spacing w:line="260" w:lineRule="exac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1989 – 2004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Adjunct Associate Professor</w:t>
      </w:r>
    </w:p>
    <w:p w14:paraId="06F3063A" w14:textId="77777777" w:rsidR="00D06D39" w:rsidRDefault="00D06D39">
      <w:pPr>
        <w:spacing w:line="260" w:lineRule="exact"/>
        <w:ind w:left="1440"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St. John’s University, </w:t>
      </w:r>
      <w:r>
        <w:rPr>
          <w:rFonts w:ascii="Arial" w:hAnsi="Arial"/>
          <w:sz w:val="22"/>
        </w:rPr>
        <w:t>Jamaica, NY</w:t>
      </w:r>
    </w:p>
    <w:p w14:paraId="461EB1F3" w14:textId="77777777" w:rsidR="004C0EDA" w:rsidRDefault="004C0EDA" w:rsidP="00742B91">
      <w:pPr>
        <w:spacing w:line="260" w:lineRule="exact"/>
        <w:rPr>
          <w:rFonts w:ascii="Arial" w:hAnsi="Arial"/>
          <w:b/>
          <w:sz w:val="22"/>
        </w:rPr>
      </w:pPr>
    </w:p>
    <w:p w14:paraId="0E35A31D" w14:textId="77777777" w:rsidR="00D06D39" w:rsidRDefault="00D06D39">
      <w:pPr>
        <w:spacing w:line="260" w:lineRule="exact"/>
        <w:ind w:left="720" w:firstLine="720"/>
        <w:rPr>
          <w:rFonts w:ascii="Arial" w:hAnsi="Arial"/>
          <w:sz w:val="22"/>
        </w:rPr>
      </w:pPr>
    </w:p>
    <w:p w14:paraId="3ABF3A65" w14:textId="77777777" w:rsidR="00D06D39" w:rsidRDefault="00D06D39">
      <w:pPr>
        <w:spacing w:line="260" w:lineRule="exac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1982 – 1984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Graduate Assistant Teacher</w:t>
      </w:r>
    </w:p>
    <w:p w14:paraId="55300AA2" w14:textId="77777777" w:rsidR="00D06D39" w:rsidRDefault="00D06D39">
      <w:pPr>
        <w:spacing w:line="260" w:lineRule="exact"/>
        <w:ind w:left="1440" w:firstLine="720"/>
      </w:pPr>
      <w:r>
        <w:rPr>
          <w:rFonts w:ascii="Arial" w:hAnsi="Arial"/>
          <w:b/>
          <w:sz w:val="22"/>
        </w:rPr>
        <w:t>University of California at Davis,</w:t>
      </w:r>
      <w:r>
        <w:rPr>
          <w:rFonts w:ascii="Arial" w:hAnsi="Arial"/>
          <w:sz w:val="22"/>
        </w:rPr>
        <w:t xml:space="preserve">  Davis, CA</w:t>
      </w:r>
      <w:r>
        <w:t xml:space="preserve">  </w:t>
      </w:r>
    </w:p>
    <w:p w14:paraId="3BD0812D" w14:textId="77777777" w:rsidR="00867AB9" w:rsidRDefault="00867AB9">
      <w:pPr>
        <w:ind w:left="2160" w:firstLine="60"/>
      </w:pPr>
    </w:p>
    <w:p w14:paraId="5DBCF071" w14:textId="77777777" w:rsidR="00D06D39" w:rsidRDefault="00D06D39">
      <w:pPr>
        <w:pStyle w:val="Heading2"/>
        <w:rPr>
          <w:rFonts w:ascii="Arial" w:hAnsi="Arial"/>
          <w:sz w:val="22"/>
        </w:rPr>
      </w:pPr>
    </w:p>
    <w:p w14:paraId="3460F7C4" w14:textId="77777777" w:rsidR="00D06D39" w:rsidRDefault="00D06D3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AWARDS AND</w:t>
      </w:r>
    </w:p>
    <w:p w14:paraId="070DF672" w14:textId="77777777" w:rsidR="00D06D39" w:rsidRDefault="00D06D39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>HONORS</w:t>
      </w:r>
    </w:p>
    <w:p w14:paraId="3DB41788" w14:textId="77777777" w:rsidR="00EC2FA5" w:rsidRPr="00EC2FA5" w:rsidRDefault="00EC2FA5" w:rsidP="00EC2FA5"/>
    <w:p w14:paraId="40F78503" w14:textId="77777777" w:rsidR="00D06D39" w:rsidRDefault="00D06D39">
      <w:pPr>
        <w:spacing w:line="260" w:lineRule="exact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1983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U.C. Davis Chancellors Fellowship in Art</w:t>
      </w:r>
      <w:r>
        <w:rPr>
          <w:rFonts w:ascii="Arial" w:hAnsi="Arial"/>
          <w:sz w:val="22"/>
        </w:rPr>
        <w:t xml:space="preserve">  </w:t>
      </w:r>
    </w:p>
    <w:p w14:paraId="72B69E4D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U.C. Davis Humanities Research Award</w:t>
      </w:r>
      <w:r>
        <w:rPr>
          <w:rFonts w:ascii="Arial" w:hAnsi="Arial"/>
          <w:sz w:val="22"/>
        </w:rPr>
        <w:t xml:space="preserve"> </w:t>
      </w:r>
    </w:p>
    <w:p w14:paraId="62E3E47C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1982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U.C. Davis Research Travel Award</w:t>
      </w:r>
      <w:r>
        <w:rPr>
          <w:rFonts w:ascii="Arial" w:hAnsi="Arial"/>
          <w:sz w:val="22"/>
        </w:rPr>
        <w:t xml:space="preserve">   </w:t>
      </w:r>
    </w:p>
    <w:p w14:paraId="5BC15445" w14:textId="77777777" w:rsidR="00D06D39" w:rsidRDefault="00D06D39">
      <w:pPr>
        <w:spacing w:line="26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Cleveland Institute of Art Honorary Travel Award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for Academic Excellence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</w:t>
      </w:r>
    </w:p>
    <w:p w14:paraId="22CAB223" w14:textId="77777777" w:rsidR="00D06D39" w:rsidRDefault="00D06D39">
      <w:pPr>
        <w:spacing w:line="260" w:lineRule="exac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1981, 1980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Cleveland Institute of Art Award </w:t>
      </w:r>
    </w:p>
    <w:p w14:paraId="55209EBD" w14:textId="77777777" w:rsidR="00D06D39" w:rsidRDefault="00D06D39">
      <w:pPr>
        <w:spacing w:line="260" w:lineRule="exact"/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Excellence in Painting </w:t>
      </w:r>
    </w:p>
    <w:p w14:paraId="5F769113" w14:textId="77777777" w:rsidR="00D06D39" w:rsidRDefault="00D06D39">
      <w:pPr>
        <w:spacing w:line="260" w:lineRule="exact"/>
        <w:rPr>
          <w:b/>
          <w:sz w:val="22"/>
        </w:rPr>
      </w:pPr>
      <w:r>
        <w:rPr>
          <w:rFonts w:ascii="Arial" w:hAnsi="Arial"/>
          <w:sz w:val="22"/>
        </w:rPr>
        <w:t>1977-82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Cleveland Institute of Art Honorary Scholarship</w:t>
      </w:r>
      <w:r>
        <w:rPr>
          <w:rFonts w:ascii="Arial" w:hAnsi="Arial"/>
          <w:sz w:val="22"/>
        </w:rPr>
        <w:t xml:space="preserve">  </w:t>
      </w:r>
    </w:p>
    <w:p w14:paraId="62A86CA1" w14:textId="77777777" w:rsidR="00D06D39" w:rsidRDefault="00D06D39">
      <w:pPr>
        <w:spacing w:line="260" w:lineRule="exact"/>
        <w:ind w:left="1440" w:firstLine="720"/>
        <w:rPr>
          <w:sz w:val="22"/>
        </w:rPr>
      </w:pPr>
    </w:p>
    <w:p w14:paraId="725C3773" w14:textId="77777777" w:rsidR="00D06D39" w:rsidRDefault="00D06D39">
      <w:pPr>
        <w:spacing w:line="260" w:lineRule="exact"/>
        <w:ind w:left="2160" w:hanging="2160"/>
        <w:rPr>
          <w:sz w:val="22"/>
        </w:rPr>
      </w:pPr>
    </w:p>
    <w:p w14:paraId="56C8243F" w14:textId="77777777" w:rsidR="00D06D39" w:rsidRDefault="00D06D39">
      <w:pPr>
        <w:spacing w:line="26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57236D43" w14:textId="77777777" w:rsidR="00D06D39" w:rsidRDefault="00D06D39">
      <w:pPr>
        <w:spacing w:line="260" w:lineRule="exact"/>
        <w:rPr>
          <w:sz w:val="22"/>
        </w:rPr>
      </w:pPr>
      <w:r>
        <w:rPr>
          <w:sz w:val="22"/>
        </w:rPr>
        <w:tab/>
      </w:r>
    </w:p>
    <w:p w14:paraId="05237E28" w14:textId="77777777" w:rsidR="00D06D39" w:rsidRDefault="00D06D39">
      <w:pPr>
        <w:spacing w:line="26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DAB7DB4" w14:textId="77777777" w:rsidR="00D06D39" w:rsidRDefault="00D06D39">
      <w:pPr>
        <w:spacing w:line="260" w:lineRule="exact"/>
        <w:rPr>
          <w:sz w:val="22"/>
        </w:rPr>
      </w:pPr>
    </w:p>
    <w:sectPr w:rsidR="00D06D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679FE" w14:textId="77777777" w:rsidR="00455C54" w:rsidRDefault="00455C54">
      <w:r>
        <w:separator/>
      </w:r>
    </w:p>
  </w:endnote>
  <w:endnote w:type="continuationSeparator" w:id="0">
    <w:p w14:paraId="2D68D104" w14:textId="77777777" w:rsidR="00455C54" w:rsidRDefault="0045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176F6" w14:textId="77777777" w:rsidR="00455C54" w:rsidRDefault="00455C54">
      <w:r>
        <w:separator/>
      </w:r>
    </w:p>
  </w:footnote>
  <w:footnote w:type="continuationSeparator" w:id="0">
    <w:p w14:paraId="21152539" w14:textId="77777777" w:rsidR="00455C54" w:rsidRDefault="00455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2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992"/>
      <w:numFmt w:val="decimal"/>
      <w:lvlText w:val="%1"/>
      <w:lvlJc w:val="left"/>
      <w:pPr>
        <w:tabs>
          <w:tab w:val="num" w:pos="3000"/>
        </w:tabs>
        <w:ind w:left="3000" w:hanging="600"/>
      </w:pPr>
      <w:rPr>
        <w:rFonts w:hint="default"/>
        <w:u w:val="single"/>
      </w:rPr>
    </w:lvl>
  </w:abstractNum>
  <w:abstractNum w:abstractNumId="3" w15:restartNumberingAfterBreak="0">
    <w:nsid w:val="00000004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00000000"/>
    <w:lvl w:ilvl="0">
      <w:start w:val="199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00000000"/>
    <w:lvl w:ilvl="0">
      <w:start w:val="198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  <w:lvl w:ilvl="1">
      <w:start w:val="9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</w:abstractNum>
  <w:abstractNum w:abstractNumId="7" w15:restartNumberingAfterBreak="0">
    <w:nsid w:val="0000000B"/>
    <w:multiLevelType w:val="singleLevel"/>
    <w:tmpl w:val="0000000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000000C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9" w15:restartNumberingAfterBreak="0">
    <w:nsid w:val="0000000D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10" w15:restartNumberingAfterBreak="0">
    <w:nsid w:val="00000010"/>
    <w:multiLevelType w:val="singleLevel"/>
    <w:tmpl w:val="00000000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2A1C3D"/>
    <w:multiLevelType w:val="hybridMultilevel"/>
    <w:tmpl w:val="911A1762"/>
    <w:lvl w:ilvl="0" w:tplc="F444EDF2">
      <w:start w:val="1993"/>
      <w:numFmt w:val="decimal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 w15:restartNumberingAfterBreak="0">
    <w:nsid w:val="22D03CFE"/>
    <w:multiLevelType w:val="hybridMultilevel"/>
    <w:tmpl w:val="31A00D38"/>
    <w:lvl w:ilvl="0" w:tplc="22327912">
      <w:start w:val="200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150D4"/>
    <w:multiLevelType w:val="hybridMultilevel"/>
    <w:tmpl w:val="4DEA7EC6"/>
    <w:lvl w:ilvl="0" w:tplc="D642A202">
      <w:start w:val="2007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946436"/>
    <w:multiLevelType w:val="multilevel"/>
    <w:tmpl w:val="6F34BAEE"/>
    <w:lvl w:ilvl="0">
      <w:start w:val="1996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  <w:b/>
      </w:rPr>
    </w:lvl>
    <w:lvl w:ilvl="1">
      <w:start w:val="99"/>
      <w:numFmt w:val="decimal"/>
      <w:lvlText w:val="%1-%2"/>
      <w:lvlJc w:val="left"/>
      <w:pPr>
        <w:tabs>
          <w:tab w:val="num" w:pos="800"/>
        </w:tabs>
        <w:ind w:left="800" w:hanging="8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800"/>
        </w:tabs>
        <w:ind w:left="800" w:hanging="80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800"/>
        </w:tabs>
        <w:ind w:left="800" w:hanging="80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408024DD"/>
    <w:multiLevelType w:val="hybridMultilevel"/>
    <w:tmpl w:val="21923020"/>
    <w:lvl w:ilvl="0" w:tplc="1E569CDC">
      <w:start w:val="199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05CC9"/>
    <w:multiLevelType w:val="hybridMultilevel"/>
    <w:tmpl w:val="CD667216"/>
    <w:lvl w:ilvl="0" w:tplc="280C3DB8">
      <w:start w:val="200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000C2B"/>
    <w:multiLevelType w:val="multilevel"/>
    <w:tmpl w:val="19508C02"/>
    <w:lvl w:ilvl="0">
      <w:start w:val="1989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0F80E18"/>
    <w:multiLevelType w:val="hybridMultilevel"/>
    <w:tmpl w:val="CEC603C4"/>
    <w:lvl w:ilvl="0" w:tplc="595EF04C">
      <w:start w:val="20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979C1"/>
    <w:multiLevelType w:val="hybridMultilevel"/>
    <w:tmpl w:val="AA96C09C"/>
    <w:lvl w:ilvl="0" w:tplc="7D2071B4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C96501"/>
    <w:multiLevelType w:val="multilevel"/>
    <w:tmpl w:val="65BC38D4"/>
    <w:lvl w:ilvl="0">
      <w:start w:val="1996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4E32CBE"/>
    <w:multiLevelType w:val="hybridMultilevel"/>
    <w:tmpl w:val="A3EC283A"/>
    <w:lvl w:ilvl="0" w:tplc="E9885360">
      <w:start w:val="199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10"/>
  </w:num>
  <w:num w:numId="18">
    <w:abstractNumId w:val="16"/>
  </w:num>
  <w:num w:numId="19">
    <w:abstractNumId w:val="12"/>
  </w:num>
  <w:num w:numId="20">
    <w:abstractNumId w:val="18"/>
  </w:num>
  <w:num w:numId="21">
    <w:abstractNumId w:val="19"/>
  </w:num>
  <w:num w:numId="22">
    <w:abstractNumId w:val="14"/>
  </w:num>
  <w:num w:numId="23">
    <w:abstractNumId w:val="20"/>
  </w:num>
  <w:num w:numId="24">
    <w:abstractNumId w:val="15"/>
  </w:num>
  <w:num w:numId="25">
    <w:abstractNumId w:val="21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D39"/>
    <w:rsid w:val="00066BD4"/>
    <w:rsid w:val="000B4755"/>
    <w:rsid w:val="000B6C85"/>
    <w:rsid w:val="00117205"/>
    <w:rsid w:val="002140C0"/>
    <w:rsid w:val="00221B5C"/>
    <w:rsid w:val="00250813"/>
    <w:rsid w:val="002E10C5"/>
    <w:rsid w:val="00332D2E"/>
    <w:rsid w:val="00455C54"/>
    <w:rsid w:val="004B7670"/>
    <w:rsid w:val="004C0EDA"/>
    <w:rsid w:val="004E1212"/>
    <w:rsid w:val="00530C48"/>
    <w:rsid w:val="00567C56"/>
    <w:rsid w:val="00742B91"/>
    <w:rsid w:val="00867AB9"/>
    <w:rsid w:val="00875C2A"/>
    <w:rsid w:val="00BB1DF9"/>
    <w:rsid w:val="00BC75D2"/>
    <w:rsid w:val="00C91C7C"/>
    <w:rsid w:val="00CD42D0"/>
    <w:rsid w:val="00D06D39"/>
    <w:rsid w:val="00D11682"/>
    <w:rsid w:val="00EC2FA5"/>
    <w:rsid w:val="00E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EEEB7"/>
  <w14:defaultImageDpi w14:val="300"/>
  <w15:docId w15:val="{F280C84F-4D07-EA42-8ADC-E634306E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ind w:left="2400" w:hanging="240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line="260" w:lineRule="exact"/>
      <w:ind w:left="1440" w:firstLine="720"/>
      <w:outlineLvl w:val="3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160"/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spacing w:line="260" w:lineRule="exact"/>
      <w:ind w:left="2160" w:hanging="21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Williams</vt:lpstr>
    </vt:vector>
  </TitlesOfParts>
  <Company>Graphics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Williams</dc:title>
  <dc:subject/>
  <dc:creator>P.M.F.</dc:creator>
  <cp:keywords/>
  <cp:lastModifiedBy>scott williams</cp:lastModifiedBy>
  <cp:revision>2</cp:revision>
  <cp:lastPrinted>2007-12-16T23:47:00Z</cp:lastPrinted>
  <dcterms:created xsi:type="dcterms:W3CDTF">2018-11-14T21:17:00Z</dcterms:created>
  <dcterms:modified xsi:type="dcterms:W3CDTF">2018-11-14T21:17:00Z</dcterms:modified>
</cp:coreProperties>
</file>